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EE" w:rsidRDefault="00357FEE" w:rsidP="00357FEE">
      <w:pPr>
        <w:autoSpaceDE w:val="0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Formularz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ofertowy</w:t>
      </w:r>
    </w:p>
    <w:p w:rsidR="00357FEE" w:rsidRDefault="00357FEE" w:rsidP="00357FEE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Dostawa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sprzętu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komputerowego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z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oprogramowaniem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na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potrzeby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Powiatowego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Urzędu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Pracy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Sejnach</w:t>
      </w:r>
    </w:p>
    <w:p w:rsidR="00357FEE" w:rsidRDefault="00357FEE" w:rsidP="00357FEE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57FEE" w:rsidRDefault="00357FEE" w:rsidP="00357FEE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Dane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Wykonawcy:</w:t>
      </w:r>
    </w:p>
    <w:p w:rsidR="00357FEE" w:rsidRDefault="00357FEE" w:rsidP="00357FEE">
      <w:pPr>
        <w:autoSpaceDE w:val="0"/>
        <w:jc w:val="both"/>
        <w:rPr>
          <w:sz w:val="10"/>
          <w:szCs w:val="10"/>
        </w:rPr>
      </w:pPr>
    </w:p>
    <w:p w:rsidR="00357FEE" w:rsidRDefault="00357FEE" w:rsidP="00357FEE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(firma)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</w:t>
      </w:r>
    </w:p>
    <w:p w:rsidR="00357FEE" w:rsidRDefault="00357FEE" w:rsidP="00357FEE">
      <w:pPr>
        <w:autoSpaceDE w:val="0"/>
        <w:jc w:val="both"/>
        <w:rPr>
          <w:sz w:val="10"/>
          <w:szCs w:val="10"/>
        </w:rPr>
      </w:pPr>
    </w:p>
    <w:p w:rsidR="00357FEE" w:rsidRDefault="00357FEE" w:rsidP="00357FEE">
      <w:p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siedziby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</w:t>
      </w:r>
    </w:p>
    <w:p w:rsidR="00357FEE" w:rsidRDefault="00357FEE" w:rsidP="00357FEE">
      <w:pPr>
        <w:autoSpaceDE w:val="0"/>
        <w:jc w:val="both"/>
        <w:rPr>
          <w:rFonts w:ascii="Verdana" w:hAnsi="Verdana" w:cs="Verdana"/>
          <w:sz w:val="10"/>
          <w:szCs w:val="10"/>
          <w:lang w:val="en-US"/>
        </w:rPr>
      </w:pPr>
    </w:p>
    <w:p w:rsidR="00357FEE" w:rsidRDefault="00357FEE" w:rsidP="00357FEE">
      <w:pPr>
        <w:autoSpaceDE w:val="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Tel.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........................................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Fax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.....................................</w:t>
      </w:r>
    </w:p>
    <w:p w:rsidR="00357FEE" w:rsidRDefault="00357FEE" w:rsidP="00357FEE">
      <w:pPr>
        <w:autoSpaceDE w:val="0"/>
        <w:jc w:val="both"/>
        <w:rPr>
          <w:rFonts w:ascii="Verdana" w:hAnsi="Verdana" w:cs="Verdana"/>
          <w:sz w:val="10"/>
          <w:szCs w:val="10"/>
          <w:lang w:val="en-US"/>
        </w:rPr>
      </w:pPr>
    </w:p>
    <w:p w:rsidR="00357FEE" w:rsidRDefault="00357FEE" w:rsidP="00357FEE">
      <w:pPr>
        <w:autoSpaceDE w:val="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E-mail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..................................................................................................................</w:t>
      </w:r>
    </w:p>
    <w:p w:rsidR="00357FEE" w:rsidRDefault="00357FEE" w:rsidP="00357FEE">
      <w:pPr>
        <w:autoSpaceDE w:val="0"/>
        <w:jc w:val="both"/>
        <w:rPr>
          <w:rFonts w:ascii="Verdana" w:hAnsi="Verdana" w:cs="Verdana"/>
          <w:sz w:val="10"/>
          <w:szCs w:val="10"/>
          <w:lang w:val="en-US"/>
        </w:rPr>
      </w:pPr>
    </w:p>
    <w:p w:rsidR="00357FEE" w:rsidRDefault="00357FEE" w:rsidP="00357FEE">
      <w:pPr>
        <w:autoSpaceDE w:val="0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NIP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......................................,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lang w:val="en-US"/>
        </w:rPr>
        <w:t>Regon</w:t>
      </w:r>
      <w:proofErr w:type="spellEnd"/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.............................,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KRS</w:t>
      </w:r>
      <w:r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  <w:lang w:val="en-US"/>
        </w:rPr>
        <w:t>...............................</w:t>
      </w:r>
    </w:p>
    <w:p w:rsidR="00357FEE" w:rsidRDefault="00357FEE" w:rsidP="00357FEE">
      <w:pPr>
        <w:autoSpaceDE w:val="0"/>
        <w:jc w:val="both"/>
        <w:rPr>
          <w:rFonts w:ascii="Verdana" w:hAnsi="Verdana" w:cs="Verdana"/>
          <w:sz w:val="20"/>
          <w:szCs w:val="20"/>
          <w:lang w:val="en-US"/>
        </w:rPr>
      </w:pPr>
    </w:p>
    <w:p w:rsidR="00357FEE" w:rsidRDefault="00357FEE" w:rsidP="00357FE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zaproszenie do złożenia oferty cenowej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dostawa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sprzętu komputerowego z oprogramowaniem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oferuję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całkowitą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cenę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brutto:</w:t>
      </w:r>
    </w:p>
    <w:p w:rsidR="00357FEE" w:rsidRDefault="00357FEE" w:rsidP="00357FEE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Cena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brutto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……………</w:t>
      </w:r>
      <w:r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z w:val="20"/>
          <w:szCs w:val="20"/>
        </w:rPr>
        <w:t>…</w:t>
      </w:r>
      <w:r>
        <w:rPr>
          <w:rFonts w:ascii="Verdana" w:hAnsi="Verdana" w:cs="Verdana"/>
          <w:b/>
          <w:bCs/>
          <w:sz w:val="20"/>
          <w:szCs w:val="20"/>
        </w:rPr>
        <w:t>.......................................</w:t>
      </w:r>
    </w:p>
    <w:p w:rsidR="00357FEE" w:rsidRDefault="00357FEE" w:rsidP="00357FEE">
      <w:pPr>
        <w:autoSpaceDE w:val="0"/>
        <w:jc w:val="both"/>
        <w:rPr>
          <w:sz w:val="8"/>
          <w:szCs w:val="8"/>
        </w:rPr>
      </w:pPr>
    </w:p>
    <w:p w:rsidR="00357FEE" w:rsidRDefault="00357FEE" w:rsidP="00357FEE">
      <w:pPr>
        <w:autoSpaceDE w:val="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słownie: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………………</w:t>
      </w:r>
      <w:r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eastAsia="Verdana" w:hAnsi="Verdana" w:cs="Verdana"/>
          <w:b/>
          <w:bCs/>
          <w:sz w:val="20"/>
          <w:szCs w:val="20"/>
        </w:rPr>
        <w:t>……………………………..................................……</w:t>
      </w:r>
      <w:r>
        <w:rPr>
          <w:rFonts w:ascii="Verdana" w:hAnsi="Verdana" w:cs="Verdana"/>
          <w:b/>
          <w:bCs/>
          <w:sz w:val="20"/>
          <w:szCs w:val="20"/>
        </w:rPr>
        <w:t>..............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PLN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:rsidR="00357FEE" w:rsidRDefault="00357FEE" w:rsidP="00357FEE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tym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podatek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VAT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… %.</w:t>
      </w:r>
    </w:p>
    <w:p w:rsidR="00357FEE" w:rsidRDefault="00357FEE" w:rsidP="00357FEE">
      <w:pPr>
        <w:autoSpaceDE w:val="0"/>
        <w:jc w:val="both"/>
      </w:pPr>
    </w:p>
    <w:p w:rsidR="00357FEE" w:rsidRDefault="00357FEE" w:rsidP="00357FEE">
      <w:pPr>
        <w:autoSpaceDE w:val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Przystępując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do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udziału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w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postępowaniu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o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udzielenie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zamówienia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publicznego,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oświadczamy,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że:</w:t>
      </w:r>
    </w:p>
    <w:p w:rsidR="00357FEE" w:rsidRDefault="00357FEE" w:rsidP="00357FEE">
      <w:pPr>
        <w:numPr>
          <w:ilvl w:val="0"/>
          <w:numId w:val="1"/>
        </w:numPr>
        <w:autoSpaceDE w:val="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posiadamy uprawnienia do wykonywania określonej działalności lub czynności, jeżeli przepisy prawa nakładają obowiązek ich posiadania;</w:t>
      </w:r>
    </w:p>
    <w:p w:rsidR="00357FEE" w:rsidRDefault="00357FEE" w:rsidP="00357FEE">
      <w:pPr>
        <w:numPr>
          <w:ilvl w:val="0"/>
          <w:numId w:val="1"/>
        </w:numPr>
        <w:autoSpaceDE w:val="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posiadamy wiedzę i doświadczenie niezbędne do wykonania zamówienia;</w:t>
      </w:r>
    </w:p>
    <w:p w:rsidR="00357FEE" w:rsidRDefault="00357FEE" w:rsidP="00357FEE">
      <w:pPr>
        <w:numPr>
          <w:ilvl w:val="0"/>
          <w:numId w:val="1"/>
        </w:numPr>
        <w:autoSpaceDE w:val="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dysponujemy odpowiednim potencjałem technicznym oraz osobami zdolnymi do wykonania zamówienia;</w:t>
      </w:r>
    </w:p>
    <w:p w:rsidR="00357FEE" w:rsidRDefault="00357FEE" w:rsidP="00357FEE">
      <w:pPr>
        <w:numPr>
          <w:ilvl w:val="0"/>
          <w:numId w:val="1"/>
        </w:numPr>
        <w:autoSpaceDE w:val="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znajdujemy się w sytuacji ekonomicznej i finansowej pozwalającej na zrealizowanie zamówienia.</w:t>
      </w:r>
    </w:p>
    <w:p w:rsidR="00357FEE" w:rsidRDefault="00357FEE" w:rsidP="00357FEE">
      <w:pPr>
        <w:autoSpaceDE w:val="0"/>
        <w:jc w:val="both"/>
      </w:pPr>
    </w:p>
    <w:p w:rsidR="00357FEE" w:rsidRDefault="00357FEE" w:rsidP="00357FEE">
      <w:pPr>
        <w:pStyle w:val="Normalny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Stosownie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wskazuję,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realizując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następującą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cześć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Style w:val="WW-Znakiprzypiswdolnych"/>
          <w:rFonts w:ascii="Verdana" w:eastAsia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......................................................</w:t>
      </w:r>
    </w:p>
    <w:p w:rsidR="00357FEE" w:rsidRDefault="00357FEE" w:rsidP="00357FEE">
      <w:pPr>
        <w:pStyle w:val="Normalny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5882" w:rsidRDefault="00165882" w:rsidP="00357FEE">
      <w:pPr>
        <w:pStyle w:val="Normalny1"/>
        <w:jc w:val="both"/>
        <w:rPr>
          <w:rFonts w:ascii="Verdana" w:hAnsi="Verdana" w:cs="Verdana"/>
          <w:sz w:val="20"/>
          <w:szCs w:val="20"/>
        </w:rPr>
      </w:pPr>
    </w:p>
    <w:p w:rsidR="00357FEE" w:rsidRDefault="00357FEE" w:rsidP="00357FEE">
      <w:pPr>
        <w:autoSpaceDE w:val="0"/>
        <w:ind w:left="3600"/>
        <w:jc w:val="both"/>
        <w:rPr>
          <w:rFonts w:ascii="Verdana" w:hAnsi="Verdana" w:cs="Verdana"/>
          <w:sz w:val="20"/>
          <w:szCs w:val="20"/>
        </w:rPr>
      </w:pPr>
    </w:p>
    <w:p w:rsidR="00357FEE" w:rsidRDefault="00357FEE" w:rsidP="00357FEE">
      <w:pPr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Opis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oferowanych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komputerów</w:t>
      </w:r>
      <w:r>
        <w:rPr>
          <w:rFonts w:ascii="Verdana" w:eastAsia="Verdana" w:hAnsi="Verdana" w:cs="Verdana"/>
          <w:b/>
          <w:sz w:val="20"/>
          <w:szCs w:val="20"/>
        </w:rPr>
        <w:t xml:space="preserve"> z </w:t>
      </w:r>
      <w:r>
        <w:rPr>
          <w:rFonts w:ascii="Verdana" w:hAnsi="Verdana" w:cs="Verdana"/>
          <w:b/>
          <w:sz w:val="20"/>
          <w:szCs w:val="20"/>
        </w:rPr>
        <w:t>oprogramowaniem</w:t>
      </w:r>
    </w:p>
    <w:tbl>
      <w:tblPr>
        <w:tblW w:w="9346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887"/>
        <w:gridCol w:w="3361"/>
        <w:gridCol w:w="5098"/>
      </w:tblGrid>
      <w:tr w:rsidR="00357FEE" w:rsidTr="00E317B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57FEE" w:rsidRDefault="00357FEE">
            <w:pPr>
              <w:pStyle w:val="normaltableau"/>
              <w:snapToGrid w:val="0"/>
              <w:spacing w:before="0" w:after="0"/>
              <w:jc w:val="center"/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A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357FEE" w:rsidRDefault="00357FEE">
            <w:pPr>
              <w:pStyle w:val="normaltableau"/>
              <w:snapToGrid w:val="0"/>
              <w:spacing w:before="0" w:after="0"/>
              <w:jc w:val="center"/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B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357FEE" w:rsidRDefault="00357FEE">
            <w:pPr>
              <w:pStyle w:val="normaltableau"/>
              <w:snapToGrid w:val="0"/>
              <w:spacing w:before="0" w:after="0"/>
              <w:jc w:val="center"/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C</w:t>
            </w:r>
          </w:p>
        </w:tc>
      </w:tr>
      <w:tr w:rsidR="00357FEE" w:rsidTr="00E317B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57FEE" w:rsidRDefault="00357FEE">
            <w:pPr>
              <w:pStyle w:val="normaltableau"/>
              <w:snapToGrid w:val="0"/>
              <w:spacing w:before="0" w:after="0"/>
              <w:jc w:val="center"/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357FEE" w:rsidRDefault="00357FEE">
            <w:pPr>
              <w:pStyle w:val="normaltableau"/>
              <w:snapToGrid w:val="0"/>
              <w:spacing w:before="0" w:after="0"/>
              <w:jc w:val="center"/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Produkt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357FEE" w:rsidRDefault="00357FEE">
            <w:pPr>
              <w:pStyle w:val="normaltableau"/>
              <w:snapToGrid w:val="0"/>
              <w:spacing w:before="0" w:after="0"/>
              <w:jc w:val="center"/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Producent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pl-PL" w:eastAsia="en-US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i</w:t>
            </w:r>
          </w:p>
          <w:p w:rsidR="00357FEE" w:rsidRDefault="00357FEE">
            <w:pPr>
              <w:pStyle w:val="normaltableau"/>
              <w:spacing w:before="0" w:after="0"/>
              <w:jc w:val="center"/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Model/wersja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pl-PL" w:eastAsia="en-US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oprogramowania/wersja,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pl-PL" w:eastAsia="en-US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rodzaj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pl-PL" w:eastAsia="en-US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licencji</w:t>
            </w:r>
            <w:r w:rsidR="00C93467"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/gwarancja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20"/>
                <w:szCs w:val="20"/>
                <w:lang w:val="pl-PL" w:eastAsia="en-US"/>
              </w:rPr>
              <w:t xml:space="preserve"> </w:t>
            </w: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(</w:t>
            </w:r>
            <w:r>
              <w:rPr>
                <w:rFonts w:ascii="Verdana" w:hAnsi="Verdana" w:cs="Verdana"/>
                <w:b/>
                <w:sz w:val="16"/>
                <w:szCs w:val="16"/>
                <w:lang w:val="pl-PL" w:eastAsia="en-US"/>
              </w:rPr>
              <w:t>uzupełnia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Verdana" w:hAnsi="Verdana" w:cs="Verdana"/>
                <w:b/>
                <w:sz w:val="16"/>
                <w:szCs w:val="16"/>
                <w:lang w:val="pl-PL" w:eastAsia="en-US"/>
              </w:rPr>
              <w:t>Wykonawca</w:t>
            </w: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)</w:t>
            </w:r>
          </w:p>
        </w:tc>
      </w:tr>
      <w:tr w:rsidR="00357FEE" w:rsidTr="00E317BB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57FEE" w:rsidRDefault="00357FEE">
            <w:pPr>
              <w:pStyle w:val="normaltableau"/>
              <w:snapToGrid w:val="0"/>
              <w:spacing w:before="0" w:after="0"/>
              <w:jc w:val="center"/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57FEE" w:rsidRDefault="00357FEE" w:rsidP="00E317BB">
            <w:pPr>
              <w:pStyle w:val="normaltableau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val="pl-PL" w:eastAsia="en-US"/>
              </w:rPr>
              <w:t>Komputer</w:t>
            </w:r>
            <w:r>
              <w:rPr>
                <w:rFonts w:ascii="Verdana" w:eastAsia="Verdana" w:hAnsi="Verdana" w:cs="Verdana"/>
                <w:sz w:val="20"/>
                <w:szCs w:val="20"/>
                <w:lang w:val="pl-PL" w:eastAsia="en-US"/>
              </w:rPr>
              <w:t xml:space="preserve"> </w:t>
            </w:r>
            <w:r w:rsidR="00E317BB">
              <w:rPr>
                <w:rFonts w:ascii="Verdana" w:hAnsi="Verdana" w:cs="Verdana"/>
                <w:sz w:val="20"/>
                <w:szCs w:val="20"/>
                <w:lang w:val="pl-PL" w:eastAsia="en-US"/>
              </w:rPr>
              <w:t xml:space="preserve">biurkowy typu </w:t>
            </w:r>
            <w:r w:rsidR="00E317BB">
              <w:rPr>
                <w:rFonts w:ascii="Verdana" w:hAnsi="Verdana" w:cs="Verdana"/>
                <w:sz w:val="20"/>
                <w:szCs w:val="20"/>
                <w:lang w:val="pl-PL" w:eastAsia="en-US"/>
              </w:rPr>
              <w:br/>
              <w:t>ALL- IN-ONE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FEE" w:rsidRDefault="00357FEE">
            <w:pPr>
              <w:pStyle w:val="normaltableau"/>
              <w:snapToGrid w:val="0"/>
              <w:spacing w:before="0" w:after="0"/>
              <w:jc w:val="center"/>
              <w:rPr>
                <w:rFonts w:ascii="Verdana" w:hAnsi="Verdana" w:cs="Verdana"/>
                <w:sz w:val="20"/>
                <w:szCs w:val="20"/>
                <w:lang w:val="pl-PL" w:eastAsia="en-US"/>
              </w:rPr>
            </w:pPr>
          </w:p>
        </w:tc>
      </w:tr>
      <w:tr w:rsidR="00357FEE" w:rsidTr="00E317BB">
        <w:trPr>
          <w:trHeight w:val="373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57FEE" w:rsidRDefault="00357FEE">
            <w:pPr>
              <w:pStyle w:val="normaltableau"/>
              <w:snapToGrid w:val="0"/>
              <w:spacing w:before="0" w:after="0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57FEE" w:rsidRDefault="00E317BB">
            <w:pPr>
              <w:pStyle w:val="normaltableau"/>
              <w:snapToGrid w:val="0"/>
              <w:spacing w:before="0" w:after="0"/>
              <w:rPr>
                <w:rFonts w:ascii="Verdana" w:eastAsia="Verdana" w:hAnsi="Verdana" w:cs="Verdana"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val="pl-PL" w:eastAsia="en-US"/>
              </w:rPr>
              <w:t>Komputer przenośny</w:t>
            </w:r>
            <w:r w:rsidR="00357FEE">
              <w:rPr>
                <w:rFonts w:ascii="Verdana" w:eastAsia="Verdana" w:hAnsi="Verdana" w:cs="Verdana"/>
                <w:sz w:val="20"/>
                <w:szCs w:val="20"/>
                <w:lang w:val="pl-PL" w:eastAsia="en-US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EE" w:rsidRDefault="00357FEE">
            <w:pPr>
              <w:pStyle w:val="normaltableau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  <w:lang w:val="pl-PL" w:eastAsia="en-US"/>
              </w:rPr>
            </w:pPr>
          </w:p>
        </w:tc>
      </w:tr>
      <w:tr w:rsidR="00357FEE" w:rsidTr="00E317BB">
        <w:trPr>
          <w:trHeight w:val="33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57FEE" w:rsidRDefault="00357FEE">
            <w:pPr>
              <w:pStyle w:val="normaltableau"/>
              <w:snapToGrid w:val="0"/>
              <w:spacing w:before="0" w:after="0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357FEE" w:rsidRDefault="00E317BB">
            <w:pPr>
              <w:pStyle w:val="normaltableau"/>
              <w:snapToGrid w:val="0"/>
              <w:spacing w:before="0" w:after="0"/>
              <w:rPr>
                <w:rFonts w:ascii="Verdana" w:eastAsia="Verdana" w:hAnsi="Verdana" w:cs="Verdana"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val="pl-PL" w:eastAsia="en-US"/>
              </w:rPr>
              <w:t>Wielofunkcyjna drukarka laserowa kolor</w:t>
            </w:r>
            <w:r w:rsidR="00357FEE">
              <w:rPr>
                <w:rFonts w:ascii="Verdana" w:eastAsia="Verdana" w:hAnsi="Verdana" w:cs="Verdana"/>
                <w:sz w:val="20"/>
                <w:szCs w:val="20"/>
                <w:lang w:val="pl-PL" w:eastAsia="en-US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FEE" w:rsidRDefault="00357FEE">
            <w:pPr>
              <w:pStyle w:val="normaltableau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  <w:lang w:val="pl-PL" w:eastAsia="en-US"/>
              </w:rPr>
            </w:pPr>
          </w:p>
        </w:tc>
      </w:tr>
      <w:tr w:rsidR="00E317BB" w:rsidTr="00E317BB">
        <w:trPr>
          <w:trHeight w:val="488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E317BB" w:rsidRDefault="00E317BB" w:rsidP="00E317BB">
            <w:pPr>
              <w:pStyle w:val="normaltableau"/>
              <w:snapToGrid w:val="0"/>
              <w:spacing w:before="0" w:after="0"/>
              <w:jc w:val="center"/>
              <w:rPr>
                <w:rFonts w:ascii="Verdana" w:hAnsi="Verdana" w:cs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E317BB" w:rsidRDefault="00E317BB" w:rsidP="00E317BB">
            <w:pPr>
              <w:pStyle w:val="normaltableau"/>
              <w:snapToGrid w:val="0"/>
              <w:spacing w:before="0" w:after="0"/>
              <w:rPr>
                <w:rFonts w:ascii="Verdana" w:eastAsia="Verdana" w:hAnsi="Verdana" w:cs="Verdana"/>
                <w:sz w:val="20"/>
                <w:szCs w:val="20"/>
                <w:lang w:val="pl-PL" w:eastAsia="en-US"/>
              </w:rPr>
            </w:pPr>
            <w:r>
              <w:rPr>
                <w:rFonts w:ascii="Verdana" w:hAnsi="Verdana" w:cs="Verdana"/>
                <w:sz w:val="20"/>
                <w:szCs w:val="20"/>
                <w:lang w:val="pl-PL" w:eastAsia="en-US"/>
              </w:rPr>
              <w:t>Wielofunkcyjna drukarka laserowa monochromatyczna</w:t>
            </w:r>
            <w:r>
              <w:rPr>
                <w:rFonts w:ascii="Verdana" w:eastAsia="Verdana" w:hAnsi="Verdana" w:cs="Verdana"/>
                <w:sz w:val="20"/>
                <w:szCs w:val="20"/>
                <w:lang w:val="pl-PL" w:eastAsia="en-US"/>
              </w:rPr>
              <w:t xml:space="preserve"> </w:t>
            </w:r>
          </w:p>
        </w:tc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BB" w:rsidRDefault="00E317BB" w:rsidP="00E317BB">
            <w:pPr>
              <w:pStyle w:val="normaltableau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  <w:lang w:val="pl-PL" w:eastAsia="en-US"/>
              </w:rPr>
            </w:pPr>
          </w:p>
        </w:tc>
      </w:tr>
    </w:tbl>
    <w:p w:rsidR="00357FEE" w:rsidRDefault="00357FEE" w:rsidP="00357FEE">
      <w:pPr>
        <w:pStyle w:val="normaltableau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Verdana" w:hAnsi="Verdana" w:cs="Verdana"/>
          <w:sz w:val="20"/>
          <w:szCs w:val="20"/>
          <w:lang w:val="pl-PL" w:eastAsia="en-US"/>
        </w:rPr>
      </w:pPr>
      <w:r>
        <w:rPr>
          <w:rFonts w:ascii="Verdana" w:hAnsi="Verdana" w:cs="Verdana"/>
          <w:sz w:val="20"/>
          <w:szCs w:val="20"/>
          <w:lang w:val="pl-PL" w:eastAsia="en-US"/>
        </w:rPr>
        <w:lastRenderedPageBreak/>
        <w:t>Oświadczamy,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że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zapoznaliśmy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się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treścią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zaproszenia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do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złożenia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oferty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cenowej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otrzymanego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od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zamawiającego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i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nie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wnosimy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do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niego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żadnych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zastrzeżeń.</w:t>
      </w:r>
    </w:p>
    <w:p w:rsidR="00357FEE" w:rsidRDefault="00357FEE" w:rsidP="00357FEE">
      <w:pPr>
        <w:pStyle w:val="normaltableau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Verdana" w:hAnsi="Verdana" w:cs="Verdana"/>
          <w:sz w:val="20"/>
          <w:szCs w:val="20"/>
          <w:lang w:val="pl-PL" w:eastAsia="en-US"/>
        </w:rPr>
      </w:pPr>
      <w:r>
        <w:rPr>
          <w:rFonts w:ascii="Verdana" w:hAnsi="Verdana" w:cs="Verdana"/>
          <w:sz w:val="20"/>
          <w:szCs w:val="20"/>
          <w:lang w:val="pl-PL" w:eastAsia="en-US"/>
        </w:rPr>
        <w:t>Oświadczamy,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że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akceptujemy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warunki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płatności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określone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przez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zamawiającego</w:t>
      </w:r>
      <w:r>
        <w:rPr>
          <w:rFonts w:ascii="Verdana" w:hAnsi="Verdana" w:cs="Verdana"/>
          <w:sz w:val="20"/>
          <w:szCs w:val="20"/>
          <w:lang w:val="pl-PL" w:eastAsia="en-US"/>
        </w:rPr>
        <w:br/>
        <w:t>w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zaproszeniu do złożenia oferty cenowej </w:t>
      </w:r>
      <w:r>
        <w:rPr>
          <w:rFonts w:ascii="Verdana" w:hAnsi="Verdana" w:cs="Verdana"/>
          <w:sz w:val="20"/>
          <w:szCs w:val="20"/>
          <w:lang w:val="pl-PL" w:eastAsia="en-US"/>
        </w:rPr>
        <w:t>przedmiotowego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postępowania.</w:t>
      </w:r>
    </w:p>
    <w:p w:rsidR="00357FEE" w:rsidRDefault="00357FEE" w:rsidP="00357FEE">
      <w:pPr>
        <w:pStyle w:val="normaltableau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Verdana" w:hAnsi="Verdana" w:cs="Verdana"/>
          <w:sz w:val="20"/>
          <w:szCs w:val="20"/>
          <w:lang w:val="pl-PL" w:eastAsia="en-US"/>
        </w:rPr>
      </w:pPr>
      <w:r>
        <w:rPr>
          <w:rFonts w:ascii="Verdana" w:hAnsi="Verdana" w:cs="Verdana"/>
          <w:sz w:val="20"/>
          <w:szCs w:val="20"/>
          <w:lang w:val="pl-PL" w:eastAsia="en-US"/>
        </w:rPr>
        <w:t>Oświadczamy,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że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uzyskaliśmy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wszelkie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informacje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niezbędne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do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prawidłowego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przygotowania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i złożenia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niniejszej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oferty.</w:t>
      </w:r>
    </w:p>
    <w:p w:rsidR="00357FEE" w:rsidRDefault="00357FEE" w:rsidP="00357FEE">
      <w:pPr>
        <w:pStyle w:val="normaltableau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Verdana" w:hAnsi="Verdana" w:cs="Verdana"/>
          <w:sz w:val="20"/>
          <w:szCs w:val="20"/>
          <w:lang w:val="pl-PL" w:eastAsia="en-US"/>
        </w:rPr>
      </w:pPr>
      <w:r>
        <w:rPr>
          <w:rFonts w:ascii="Verdana" w:hAnsi="Verdana" w:cs="Verdana"/>
          <w:sz w:val="20"/>
          <w:szCs w:val="20"/>
          <w:lang w:val="pl-PL" w:eastAsia="en-US"/>
        </w:rPr>
        <w:t>Oświadczamy,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że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jesteśmy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związani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niniejszą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ofertą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przez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okres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30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dni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od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dnia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upływu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terminu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składania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ofert.</w:t>
      </w:r>
    </w:p>
    <w:p w:rsidR="00357FEE" w:rsidRDefault="00357FEE" w:rsidP="00357FEE">
      <w:pPr>
        <w:pStyle w:val="normaltableau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Verdana" w:hAnsi="Verdana" w:cs="Verdana"/>
          <w:sz w:val="20"/>
          <w:szCs w:val="20"/>
          <w:lang w:val="pl-PL" w:eastAsia="en-US"/>
        </w:rPr>
      </w:pPr>
      <w:r>
        <w:rPr>
          <w:rFonts w:ascii="Verdana" w:hAnsi="Verdana" w:cs="Verdana"/>
          <w:sz w:val="20"/>
          <w:szCs w:val="20"/>
          <w:lang w:val="pl-PL" w:eastAsia="en-US"/>
        </w:rPr>
        <w:t>Oświadczamy,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że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zapoznaliśmy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się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postanowieniami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umowy,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określonymi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w 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zaproszenia do złożenia oferty cenowej </w:t>
      </w:r>
      <w:r>
        <w:rPr>
          <w:rFonts w:ascii="Verdana" w:hAnsi="Verdana" w:cs="Verdana"/>
          <w:sz w:val="20"/>
          <w:szCs w:val="20"/>
          <w:lang w:val="pl-PL" w:eastAsia="en-US"/>
        </w:rPr>
        <w:t>i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zobowiązujemy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się,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w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przypadku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wyboru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naszej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oferty,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do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zawarcia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umowy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zgodnej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niniejszą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ofertą,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na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warunkach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określonych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w tym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zaproszeniu,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w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miejscu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i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terminie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wyznaczonym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przez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zamawiającego.</w:t>
      </w:r>
    </w:p>
    <w:p w:rsidR="00357FEE" w:rsidRDefault="00357FEE" w:rsidP="00357FEE">
      <w:pPr>
        <w:pStyle w:val="normaltableau"/>
        <w:numPr>
          <w:ilvl w:val="0"/>
          <w:numId w:val="2"/>
        </w:numPr>
        <w:tabs>
          <w:tab w:val="left" w:pos="360"/>
        </w:tabs>
        <w:spacing w:before="0" w:after="0"/>
        <w:ind w:left="360"/>
        <w:rPr>
          <w:rFonts w:ascii="Verdana" w:hAnsi="Verdana" w:cs="Verdana"/>
          <w:sz w:val="20"/>
          <w:szCs w:val="20"/>
          <w:lang w:val="pl-PL" w:eastAsia="en-US"/>
        </w:rPr>
      </w:pPr>
      <w:r>
        <w:rPr>
          <w:rFonts w:ascii="Verdana" w:hAnsi="Verdana" w:cs="Verdana"/>
          <w:sz w:val="20"/>
          <w:szCs w:val="20"/>
          <w:lang w:val="pl-PL" w:eastAsia="en-US"/>
        </w:rPr>
        <w:t>Wszelką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korespondencję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związaną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z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niniejszym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postępowaniem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należy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kierować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do:</w:t>
      </w:r>
    </w:p>
    <w:p w:rsidR="00357FEE" w:rsidRDefault="00357FEE" w:rsidP="00357FEE">
      <w:pPr>
        <w:pStyle w:val="normaltableau"/>
        <w:spacing w:before="0" w:after="0"/>
        <w:ind w:left="360"/>
        <w:rPr>
          <w:rFonts w:ascii="Verdana" w:hAnsi="Verdana" w:cs="Verdana"/>
          <w:sz w:val="20"/>
          <w:szCs w:val="20"/>
          <w:lang w:val="pl-PL" w:eastAsia="en-US"/>
        </w:rPr>
      </w:pPr>
    </w:p>
    <w:p w:rsidR="00357FEE" w:rsidRDefault="00357FEE" w:rsidP="00357FEE">
      <w:pPr>
        <w:pStyle w:val="normaltableau"/>
        <w:spacing w:before="0" w:after="0"/>
        <w:ind w:left="360"/>
        <w:rPr>
          <w:rFonts w:ascii="Verdana" w:eastAsia="Verdana" w:hAnsi="Verdana" w:cs="Verdana"/>
          <w:sz w:val="20"/>
          <w:szCs w:val="20"/>
          <w:lang w:val="pl-PL" w:eastAsia="en-US"/>
        </w:rPr>
      </w:pPr>
      <w:r>
        <w:rPr>
          <w:rFonts w:ascii="Verdana" w:hAnsi="Verdana" w:cs="Verdana"/>
          <w:sz w:val="20"/>
          <w:szCs w:val="20"/>
          <w:lang w:val="pl-PL" w:eastAsia="en-US"/>
        </w:rPr>
        <w:t>Imię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i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nazwisko: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...............................................................................................</w:t>
      </w:r>
    </w:p>
    <w:p w:rsidR="00357FEE" w:rsidRDefault="00357FEE" w:rsidP="00357FEE">
      <w:pPr>
        <w:pStyle w:val="normaltableau"/>
        <w:spacing w:before="0" w:after="0"/>
        <w:ind w:left="360"/>
        <w:rPr>
          <w:rFonts w:ascii="Verdana" w:hAnsi="Verdana" w:cs="Verdana"/>
          <w:sz w:val="20"/>
          <w:szCs w:val="20"/>
          <w:lang w:val="pl-PL" w:eastAsia="en-US"/>
        </w:rPr>
      </w:pPr>
    </w:p>
    <w:p w:rsidR="00357FEE" w:rsidRDefault="00357FEE" w:rsidP="00357FEE">
      <w:pPr>
        <w:pStyle w:val="normaltableau"/>
        <w:spacing w:before="0" w:after="0"/>
        <w:ind w:left="360"/>
        <w:rPr>
          <w:rFonts w:ascii="Verdana" w:hAnsi="Verdana" w:cs="Verdana"/>
          <w:sz w:val="20"/>
          <w:szCs w:val="20"/>
          <w:lang w:val="pl-PL" w:eastAsia="en-US"/>
        </w:rPr>
      </w:pPr>
      <w:r>
        <w:rPr>
          <w:rFonts w:ascii="Verdana" w:hAnsi="Verdana" w:cs="Verdana"/>
          <w:sz w:val="20"/>
          <w:szCs w:val="20"/>
          <w:lang w:val="pl-PL" w:eastAsia="en-US"/>
        </w:rPr>
        <w:t>Adres: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</w:t>
      </w:r>
      <w:r>
        <w:rPr>
          <w:rFonts w:ascii="Verdana" w:hAnsi="Verdana" w:cs="Verdana"/>
          <w:sz w:val="20"/>
          <w:szCs w:val="20"/>
          <w:lang w:val="pl-PL" w:eastAsia="en-US"/>
        </w:rPr>
        <w:t>.............................................................................................................</w:t>
      </w:r>
    </w:p>
    <w:p w:rsidR="00357FEE" w:rsidRDefault="00357FEE" w:rsidP="00357FEE">
      <w:pPr>
        <w:pStyle w:val="normaltableau"/>
        <w:spacing w:before="0" w:after="0"/>
        <w:ind w:left="360"/>
        <w:rPr>
          <w:rFonts w:ascii="Verdana" w:hAnsi="Verdana" w:cs="Verdana"/>
          <w:sz w:val="20"/>
          <w:szCs w:val="20"/>
          <w:lang w:val="pl-PL" w:eastAsia="en-US"/>
        </w:rPr>
      </w:pPr>
    </w:p>
    <w:p w:rsidR="00357FEE" w:rsidRDefault="00357FEE" w:rsidP="00357FEE">
      <w:pPr>
        <w:pStyle w:val="normaltableau"/>
        <w:spacing w:before="0" w:after="0"/>
        <w:ind w:left="360"/>
        <w:rPr>
          <w:rFonts w:ascii="Verdana" w:eastAsia="Verdana" w:hAnsi="Verdana" w:cs="Verdana"/>
          <w:sz w:val="20"/>
          <w:szCs w:val="20"/>
          <w:lang w:val="pl-PL" w:eastAsia="en-US"/>
        </w:rPr>
      </w:pPr>
      <w:r>
        <w:rPr>
          <w:rFonts w:ascii="Verdana" w:hAnsi="Verdana" w:cs="Verdana"/>
          <w:sz w:val="20"/>
          <w:szCs w:val="20"/>
          <w:lang w:val="pl-PL" w:eastAsia="en-US"/>
        </w:rPr>
        <w:t>Telefon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>: ...........................................................................................................</w:t>
      </w:r>
    </w:p>
    <w:p w:rsidR="00357FEE" w:rsidRDefault="00357FEE" w:rsidP="00357FEE">
      <w:pPr>
        <w:pStyle w:val="normaltableau"/>
        <w:spacing w:before="0" w:after="0"/>
        <w:ind w:left="360"/>
        <w:rPr>
          <w:rFonts w:ascii="Verdana" w:hAnsi="Verdana" w:cs="Verdana"/>
          <w:sz w:val="20"/>
          <w:szCs w:val="20"/>
          <w:lang w:val="pl-PL" w:eastAsia="en-US"/>
        </w:rPr>
      </w:pPr>
    </w:p>
    <w:p w:rsidR="00357FEE" w:rsidRDefault="00357FEE" w:rsidP="00357FEE">
      <w:pPr>
        <w:pStyle w:val="normaltableau"/>
        <w:spacing w:before="0" w:after="0"/>
        <w:ind w:left="360"/>
        <w:rPr>
          <w:rFonts w:ascii="Verdana" w:eastAsia="Verdana" w:hAnsi="Verdana" w:cs="Verdana"/>
          <w:sz w:val="20"/>
          <w:szCs w:val="20"/>
          <w:lang w:val="pl-PL" w:eastAsia="en-US"/>
        </w:rPr>
      </w:pPr>
      <w:r>
        <w:rPr>
          <w:rFonts w:ascii="Verdana" w:hAnsi="Verdana" w:cs="Verdana"/>
          <w:sz w:val="20"/>
          <w:szCs w:val="20"/>
          <w:lang w:val="pl-PL" w:eastAsia="en-US"/>
        </w:rPr>
        <w:t>fax: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.................................................................................................................</w:t>
      </w:r>
    </w:p>
    <w:p w:rsidR="00357FEE" w:rsidRDefault="00357FEE" w:rsidP="00357FEE">
      <w:pPr>
        <w:pStyle w:val="normaltableau"/>
        <w:spacing w:before="0" w:after="0"/>
        <w:ind w:left="360"/>
        <w:rPr>
          <w:rFonts w:ascii="Verdana" w:hAnsi="Verdana" w:cs="Verdana"/>
          <w:sz w:val="20"/>
          <w:szCs w:val="20"/>
          <w:lang w:val="pl-PL" w:eastAsia="en-US"/>
        </w:rPr>
      </w:pPr>
    </w:p>
    <w:p w:rsidR="00357FEE" w:rsidRDefault="00357FEE" w:rsidP="00357FEE">
      <w:pPr>
        <w:pStyle w:val="normaltableau"/>
        <w:spacing w:before="0" w:after="0"/>
        <w:ind w:left="360"/>
        <w:rPr>
          <w:rFonts w:ascii="Verdana" w:eastAsia="Verdana" w:hAnsi="Verdana" w:cs="Verdana"/>
          <w:sz w:val="20"/>
          <w:szCs w:val="20"/>
          <w:lang w:val="pl-PL" w:eastAsia="en-US"/>
        </w:rPr>
      </w:pPr>
      <w:r>
        <w:rPr>
          <w:rFonts w:ascii="Verdana" w:hAnsi="Verdana" w:cs="Verdana"/>
          <w:sz w:val="20"/>
          <w:szCs w:val="20"/>
          <w:lang w:val="pl-PL" w:eastAsia="en-US"/>
        </w:rPr>
        <w:t>e-mail:</w:t>
      </w:r>
      <w:r>
        <w:rPr>
          <w:rFonts w:ascii="Verdana" w:eastAsia="Verdana" w:hAnsi="Verdana" w:cs="Verdana"/>
          <w:sz w:val="20"/>
          <w:szCs w:val="20"/>
          <w:lang w:val="pl-PL" w:eastAsia="en-US"/>
        </w:rPr>
        <w:t xml:space="preserve"> ............................................................................................................</w:t>
      </w:r>
    </w:p>
    <w:p w:rsidR="00357FEE" w:rsidRDefault="00357FEE" w:rsidP="00357FEE">
      <w:pPr>
        <w:pStyle w:val="normaltableau"/>
        <w:spacing w:before="0" w:after="0"/>
        <w:rPr>
          <w:rFonts w:ascii="Verdana" w:hAnsi="Verdana" w:cs="Verdana"/>
          <w:sz w:val="20"/>
          <w:szCs w:val="20"/>
          <w:lang w:val="pl-PL" w:eastAsia="en-US"/>
        </w:rPr>
      </w:pPr>
    </w:p>
    <w:p w:rsidR="00357FEE" w:rsidRDefault="00357FEE" w:rsidP="00357FEE">
      <w:pPr>
        <w:tabs>
          <w:tab w:val="left" w:pos="0"/>
        </w:tabs>
        <w:autoSpaceDE w:val="0"/>
        <w:jc w:val="both"/>
      </w:pPr>
    </w:p>
    <w:p w:rsidR="00357FEE" w:rsidRDefault="00357FEE" w:rsidP="00357FEE">
      <w:pPr>
        <w:pStyle w:val="normaltableau"/>
        <w:spacing w:before="0" w:after="0"/>
        <w:rPr>
          <w:rFonts w:ascii="Verdana" w:hAnsi="Verdana" w:cs="Verdana"/>
          <w:sz w:val="20"/>
          <w:szCs w:val="20"/>
          <w:lang w:val="pl-PL" w:eastAsia="en-US"/>
        </w:rPr>
      </w:pPr>
    </w:p>
    <w:p w:rsidR="00357FEE" w:rsidRDefault="00357FEE" w:rsidP="00357FEE">
      <w:pPr>
        <w:pStyle w:val="normaltableau"/>
        <w:numPr>
          <w:ilvl w:val="0"/>
          <w:numId w:val="3"/>
        </w:numPr>
        <w:tabs>
          <w:tab w:val="left" w:pos="360"/>
        </w:tabs>
        <w:spacing w:before="0" w:after="0"/>
        <w:ind w:left="360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Ofertę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lang w:val="pl-PL"/>
        </w:rPr>
        <w:t>niniejszą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lang w:val="pl-PL"/>
        </w:rPr>
        <w:t>składamy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lang w:val="pl-PL"/>
        </w:rPr>
        <w:t>na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lang w:val="pl-PL"/>
        </w:rPr>
        <w:t>_________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lang w:val="pl-PL"/>
        </w:rPr>
        <w:t>kolejno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lang w:val="pl-PL"/>
        </w:rPr>
        <w:t>ponumerowanych</w:t>
      </w:r>
      <w:r>
        <w:rPr>
          <w:rFonts w:ascii="Verdana" w:eastAsia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  <w:lang w:val="pl-PL"/>
        </w:rPr>
        <w:t>stronach.</w:t>
      </w:r>
    </w:p>
    <w:p w:rsidR="00357FEE" w:rsidRDefault="00357FEE" w:rsidP="00357FEE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357FEE" w:rsidRDefault="00357FEE" w:rsidP="00357FEE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357FEE" w:rsidRDefault="00357FEE" w:rsidP="00357FEE">
      <w:pPr>
        <w:autoSpaceDE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eastAsia="en-US"/>
        </w:rPr>
        <w:t xml:space="preserve">................................ </w:t>
      </w:r>
      <w:r>
        <w:rPr>
          <w:rFonts w:ascii="Verdana" w:hAnsi="Verdana" w:cs="Verdana"/>
          <w:sz w:val="20"/>
          <w:szCs w:val="20"/>
        </w:rPr>
        <w:t>dn.,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eastAsia="en-US"/>
        </w:rPr>
        <w:t>........................ 2016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357FEE" w:rsidRDefault="00357FEE" w:rsidP="00357FEE">
      <w:pPr>
        <w:autoSpaceDE w:val="0"/>
        <w:ind w:left="360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</w:p>
    <w:p w:rsidR="00357FEE" w:rsidRDefault="00357FEE" w:rsidP="00357FEE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357FEE" w:rsidRDefault="00357FEE" w:rsidP="00357FEE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357FEE" w:rsidRDefault="00357FEE" w:rsidP="00357FEE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357FEE" w:rsidRDefault="00357FEE" w:rsidP="00357FEE">
      <w:pPr>
        <w:pStyle w:val="normaltableau"/>
        <w:autoSpaceDE w:val="0"/>
        <w:spacing w:before="0" w:after="0"/>
        <w:ind w:left="3398"/>
        <w:jc w:val="center"/>
        <w:rPr>
          <w:rFonts w:ascii="Verdana" w:eastAsia="Verdana" w:hAnsi="Verdana" w:cs="Verdana"/>
          <w:sz w:val="20"/>
          <w:szCs w:val="20"/>
          <w:lang w:val="pl-PL" w:eastAsia="en-US"/>
        </w:rPr>
      </w:pPr>
      <w:r>
        <w:rPr>
          <w:rFonts w:ascii="Verdana" w:eastAsia="Verdana" w:hAnsi="Verdana" w:cs="Verdana"/>
          <w:sz w:val="20"/>
          <w:szCs w:val="20"/>
          <w:lang w:val="pl-PL" w:eastAsia="en-US"/>
        </w:rPr>
        <w:t>.............................................................................</w:t>
      </w:r>
    </w:p>
    <w:p w:rsidR="00357FEE" w:rsidRDefault="00357FEE" w:rsidP="00357FEE">
      <w:pPr>
        <w:autoSpaceDE w:val="0"/>
        <w:ind w:left="339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(czytelny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</w:p>
    <w:p w:rsidR="00357FEE" w:rsidRDefault="00357FEE" w:rsidP="00357FEE">
      <w:pPr>
        <w:autoSpaceDE w:val="0"/>
        <w:ind w:left="3398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>reprezentowania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pieczęć)</w:t>
      </w:r>
    </w:p>
    <w:p w:rsidR="00357FEE" w:rsidRDefault="00357FEE" w:rsidP="00357FEE">
      <w:pPr>
        <w:autoSpaceDE w:val="0"/>
        <w:ind w:left="3600"/>
        <w:jc w:val="both"/>
      </w:pPr>
    </w:p>
    <w:p w:rsidR="000A5380" w:rsidRDefault="000A5380"/>
    <w:sectPr w:rsidR="000A53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21" w:rsidRDefault="008D2021" w:rsidP="00357FEE">
      <w:r>
        <w:separator/>
      </w:r>
    </w:p>
  </w:endnote>
  <w:endnote w:type="continuationSeparator" w:id="0">
    <w:p w:rsidR="008D2021" w:rsidRDefault="008D2021" w:rsidP="0035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altName w:val="Malgun Gothic"/>
    <w:charset w:val="81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21" w:rsidRDefault="008D2021" w:rsidP="00357FEE">
      <w:r>
        <w:separator/>
      </w:r>
    </w:p>
  </w:footnote>
  <w:footnote w:type="continuationSeparator" w:id="0">
    <w:p w:rsidR="008D2021" w:rsidRDefault="008D2021" w:rsidP="00357FEE">
      <w:r>
        <w:continuationSeparator/>
      </w:r>
    </w:p>
  </w:footnote>
  <w:footnote w:id="1">
    <w:p w:rsidR="00357FEE" w:rsidRDefault="00357FEE" w:rsidP="00357FEE">
      <w:pPr>
        <w:autoSpaceDE w:val="0"/>
        <w:jc w:val="both"/>
        <w:rPr>
          <w:sz w:val="20"/>
          <w:szCs w:val="20"/>
        </w:rPr>
      </w:pPr>
      <w:r>
        <w:rPr>
          <w:rStyle w:val="Znakiprzypiswdolnych"/>
          <w:rFonts w:ascii="Verdana" w:hAnsi="Verdana"/>
        </w:rPr>
        <w:footnoteRef/>
      </w:r>
      <w:r>
        <w:rPr>
          <w:sz w:val="20"/>
          <w:szCs w:val="20"/>
        </w:rPr>
        <w:tab/>
        <w:t xml:space="preserve"> Jeżeli wykonawca nie zamierza powierzać wykonania części zamówienia podwykonawcom, wówczas wpisuje w wykropkowanym polu formularza oferty, iż nie powierzy wykonania części zamówienia podwykonawcom. Jeśli wykonawca nie wypełni wykropkowanych pól, Zamawiający przyjmie, iż Wykonawca nie zamierza korzystać z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882" w:rsidRPr="00FC7F4B" w:rsidRDefault="00165882" w:rsidP="00165882">
    <w:pPr>
      <w:pStyle w:val="Nagwek"/>
      <w:jc w:val="right"/>
      <w:rPr>
        <w:i/>
        <w:sz w:val="18"/>
        <w:szCs w:val="18"/>
      </w:rPr>
    </w:pPr>
    <w:r w:rsidRPr="00FC7F4B">
      <w:rPr>
        <w:i/>
        <w:sz w:val="18"/>
        <w:szCs w:val="18"/>
      </w:rPr>
      <w:t>Załącznik nr</w:t>
    </w:r>
    <w:r>
      <w:rPr>
        <w:i/>
        <w:sz w:val="18"/>
        <w:szCs w:val="18"/>
      </w:rPr>
      <w:t>1</w:t>
    </w:r>
    <w:r w:rsidRPr="00FC7F4B">
      <w:rPr>
        <w:i/>
        <w:sz w:val="18"/>
        <w:szCs w:val="18"/>
      </w:rPr>
      <w:t xml:space="preserve">- </w:t>
    </w:r>
    <w:r>
      <w:rPr>
        <w:i/>
        <w:sz w:val="18"/>
        <w:szCs w:val="18"/>
      </w:rPr>
      <w:t>Formularz ofertowy</w:t>
    </w: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br/>
      <w:t xml:space="preserve">na dostawę sprzętu komputerowego z oprogramowaniem </w:t>
    </w:r>
    <w:r>
      <w:rPr>
        <w:i/>
        <w:sz w:val="18"/>
        <w:szCs w:val="18"/>
      </w:rPr>
      <w:br/>
      <w:t>do Powiatowego Urzędu Pracy w Sejnach</w:t>
    </w:r>
    <w:r>
      <w:rPr>
        <w:i/>
        <w:sz w:val="18"/>
        <w:szCs w:val="18"/>
      </w:rPr>
      <w:br/>
    </w:r>
    <w:r w:rsidRPr="00FC7F4B">
      <w:rPr>
        <w:i/>
        <w:sz w:val="18"/>
        <w:szCs w:val="18"/>
      </w:rPr>
      <w:t>Znak sprawy: OA.3310.01.2016.KT</w:t>
    </w:r>
    <w:r>
      <w:rPr>
        <w:i/>
        <w:sz w:val="18"/>
        <w:szCs w:val="18"/>
      </w:rPr>
      <w:br/>
    </w:r>
  </w:p>
  <w:p w:rsidR="00165882" w:rsidRDefault="00165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-BoldM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-BoldM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C1"/>
    <w:rsid w:val="000A5380"/>
    <w:rsid w:val="00165882"/>
    <w:rsid w:val="00357FEE"/>
    <w:rsid w:val="008D2021"/>
    <w:rsid w:val="00C93467"/>
    <w:rsid w:val="00DF26C1"/>
    <w:rsid w:val="00E317BB"/>
    <w:rsid w:val="00E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69FD96-012F-49A9-A726-FCAB78DC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57FE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357FE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customStyle="1" w:styleId="Znakiprzypiswdolnych">
    <w:name w:val="Znaki przypisów dolnych"/>
    <w:rsid w:val="00357FEE"/>
    <w:rPr>
      <w:vertAlign w:val="superscript"/>
    </w:rPr>
  </w:style>
  <w:style w:type="character" w:customStyle="1" w:styleId="WW-Znakiprzypiswdolnych">
    <w:name w:val="WW-Znaki przypisów dolnych"/>
    <w:rsid w:val="00357F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F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57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F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357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Terlecki</dc:creator>
  <cp:keywords/>
  <dc:description/>
  <cp:lastModifiedBy>Kamil Terlecki</cp:lastModifiedBy>
  <cp:revision>5</cp:revision>
  <dcterms:created xsi:type="dcterms:W3CDTF">2016-09-13T12:44:00Z</dcterms:created>
  <dcterms:modified xsi:type="dcterms:W3CDTF">2016-09-28T07:55:00Z</dcterms:modified>
</cp:coreProperties>
</file>